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4E" w:rsidRPr="00222C4E" w:rsidRDefault="00222C4E">
      <w:pPr>
        <w:rPr>
          <w:b/>
          <w:sz w:val="60"/>
          <w:szCs w:val="60"/>
          <w:u w:val="single"/>
          <w:lang w:val="en-GB"/>
        </w:rPr>
      </w:pPr>
      <w:r w:rsidRPr="00222C4E">
        <w:rPr>
          <w:b/>
          <w:sz w:val="60"/>
          <w:szCs w:val="60"/>
          <w:u w:val="single"/>
          <w:lang w:val="en-GB"/>
        </w:rPr>
        <w:t>Viking Diary by Niamh</w:t>
      </w:r>
    </w:p>
    <w:p w:rsidR="005874D9" w:rsidRPr="00222C4E" w:rsidRDefault="005874D9">
      <w:pPr>
        <w:rPr>
          <w:sz w:val="32"/>
          <w:szCs w:val="32"/>
          <w:lang w:val="en-GB"/>
        </w:rPr>
      </w:pPr>
      <w:r w:rsidRPr="00222C4E">
        <w:rPr>
          <w:sz w:val="32"/>
          <w:szCs w:val="32"/>
          <w:lang w:val="en-GB"/>
        </w:rPr>
        <w:t>Dear diary,</w:t>
      </w:r>
    </w:p>
    <w:p w:rsidR="001D536A" w:rsidRPr="00222C4E" w:rsidRDefault="00465BA5">
      <w:pPr>
        <w:rPr>
          <w:sz w:val="32"/>
          <w:szCs w:val="32"/>
          <w:lang w:val="en-GB"/>
        </w:rPr>
      </w:pPr>
      <w:r w:rsidRPr="00222C4E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78A8B6" wp14:editId="16ED1514">
            <wp:simplePos x="0" y="0"/>
            <wp:positionH relativeFrom="column">
              <wp:posOffset>2409825</wp:posOffset>
            </wp:positionH>
            <wp:positionV relativeFrom="paragraph">
              <wp:posOffset>372110</wp:posOffset>
            </wp:positionV>
            <wp:extent cx="3597275" cy="1576705"/>
            <wp:effectExtent l="0" t="0" r="3175" b="4445"/>
            <wp:wrapTight wrapText="bothSides">
              <wp:wrapPolygon edited="0">
                <wp:start x="0" y="0"/>
                <wp:lineTo x="0" y="21400"/>
                <wp:lineTo x="21505" y="21400"/>
                <wp:lineTo x="21505" y="0"/>
                <wp:lineTo x="0" y="0"/>
              </wp:wrapPolygon>
            </wp:wrapTight>
            <wp:docPr id="1" name="Picture 1" descr="Appeal: 'Viking longboat' paragraph 79 home rejected | The Pl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al: 'Viking longboat' paragraph 79 home rejected | The Pl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74D9" w:rsidRPr="00222C4E">
        <w:rPr>
          <w:sz w:val="32"/>
          <w:szCs w:val="32"/>
          <w:lang w:val="en-GB"/>
        </w:rPr>
        <w:t>Today was the stormiest</w:t>
      </w:r>
      <w:r w:rsidR="001D536A" w:rsidRPr="00222C4E">
        <w:rPr>
          <w:sz w:val="32"/>
          <w:szCs w:val="32"/>
          <w:lang w:val="en-GB"/>
        </w:rPr>
        <w:t>,</w:t>
      </w:r>
      <w:r w:rsidR="005874D9" w:rsidRPr="00222C4E">
        <w:rPr>
          <w:sz w:val="32"/>
          <w:szCs w:val="32"/>
          <w:lang w:val="en-GB"/>
        </w:rPr>
        <w:t xml:space="preserve"> coldest</w:t>
      </w:r>
      <w:r w:rsidR="001D536A" w:rsidRPr="00222C4E">
        <w:rPr>
          <w:sz w:val="32"/>
          <w:szCs w:val="32"/>
          <w:lang w:val="en-GB"/>
        </w:rPr>
        <w:t>,</w:t>
      </w:r>
      <w:r w:rsidR="005874D9" w:rsidRPr="00222C4E">
        <w:rPr>
          <w:sz w:val="32"/>
          <w:szCs w:val="32"/>
          <w:lang w:val="en-GB"/>
        </w:rPr>
        <w:t xml:space="preserve"> windiest and choppiest day in</w:t>
      </w:r>
      <w:r w:rsidRPr="00222C4E">
        <w:rPr>
          <w:sz w:val="32"/>
          <w:szCs w:val="32"/>
          <w:lang w:val="en-GB"/>
        </w:rPr>
        <w:t xml:space="preserve"> the longboat. Everyone on the vessel </w:t>
      </w:r>
      <w:r w:rsidR="005874D9" w:rsidRPr="00222C4E">
        <w:rPr>
          <w:sz w:val="32"/>
          <w:szCs w:val="32"/>
          <w:lang w:val="en-GB"/>
        </w:rPr>
        <w:t>was chattering</w:t>
      </w:r>
      <w:r w:rsidR="003910CF" w:rsidRPr="00222C4E">
        <w:rPr>
          <w:sz w:val="32"/>
          <w:szCs w:val="32"/>
          <w:lang w:val="en-GB"/>
        </w:rPr>
        <w:t xml:space="preserve"> with </w:t>
      </w:r>
      <w:r w:rsidRPr="00222C4E">
        <w:rPr>
          <w:sz w:val="32"/>
          <w:szCs w:val="32"/>
          <w:lang w:val="en-GB"/>
        </w:rPr>
        <w:t>their</w:t>
      </w:r>
      <w:r w:rsidR="003910CF" w:rsidRPr="00222C4E">
        <w:rPr>
          <w:sz w:val="32"/>
          <w:szCs w:val="32"/>
          <w:lang w:val="en-GB"/>
        </w:rPr>
        <w:t xml:space="preserve"> teeth;</w:t>
      </w:r>
      <w:r w:rsidR="005874D9" w:rsidRPr="00222C4E">
        <w:rPr>
          <w:sz w:val="32"/>
          <w:szCs w:val="32"/>
          <w:lang w:val="en-GB"/>
        </w:rPr>
        <w:t xml:space="preserve"> </w:t>
      </w:r>
      <w:r w:rsidR="003910CF" w:rsidRPr="00222C4E">
        <w:rPr>
          <w:sz w:val="32"/>
          <w:szCs w:val="32"/>
          <w:lang w:val="en-GB"/>
        </w:rPr>
        <w:t>t</w:t>
      </w:r>
      <w:r w:rsidRPr="00222C4E">
        <w:rPr>
          <w:sz w:val="32"/>
          <w:szCs w:val="32"/>
          <w:lang w:val="en-GB"/>
        </w:rPr>
        <w:t>he craft</w:t>
      </w:r>
      <w:r w:rsidR="005874D9" w:rsidRPr="00222C4E">
        <w:rPr>
          <w:sz w:val="32"/>
          <w:szCs w:val="32"/>
          <w:lang w:val="en-GB"/>
        </w:rPr>
        <w:t xml:space="preserve"> was rising up and down and everyone</w:t>
      </w:r>
      <w:r w:rsidR="003910CF" w:rsidRPr="00222C4E">
        <w:rPr>
          <w:sz w:val="32"/>
          <w:szCs w:val="32"/>
          <w:lang w:val="en-GB"/>
        </w:rPr>
        <w:t xml:space="preserve"> was sliding each end</w:t>
      </w:r>
      <w:r w:rsidR="005874D9" w:rsidRPr="00222C4E">
        <w:rPr>
          <w:sz w:val="32"/>
          <w:szCs w:val="32"/>
          <w:lang w:val="en-GB"/>
        </w:rPr>
        <w:t xml:space="preserve"> </w:t>
      </w:r>
      <w:r w:rsidR="003910CF" w:rsidRPr="00222C4E">
        <w:rPr>
          <w:sz w:val="32"/>
          <w:szCs w:val="32"/>
          <w:lang w:val="en-GB"/>
        </w:rPr>
        <w:t>like the boat was tipping upside down. Everyone was squished because there</w:t>
      </w:r>
      <w:r w:rsidR="001D536A" w:rsidRPr="00222C4E">
        <w:rPr>
          <w:sz w:val="32"/>
          <w:szCs w:val="32"/>
          <w:lang w:val="en-GB"/>
        </w:rPr>
        <w:t xml:space="preserve"> wasn</w:t>
      </w:r>
      <w:r w:rsidR="003910CF" w:rsidRPr="00222C4E">
        <w:rPr>
          <w:sz w:val="32"/>
          <w:szCs w:val="32"/>
          <w:lang w:val="en-GB"/>
        </w:rPr>
        <w:t xml:space="preserve">’t </w:t>
      </w:r>
      <w:r w:rsidR="00175CD9" w:rsidRPr="00222C4E">
        <w:rPr>
          <w:sz w:val="32"/>
          <w:szCs w:val="32"/>
          <w:lang w:val="en-GB"/>
        </w:rPr>
        <w:t>a lot of room</w:t>
      </w:r>
      <w:r w:rsidR="00222C4E">
        <w:rPr>
          <w:sz w:val="32"/>
          <w:szCs w:val="32"/>
          <w:lang w:val="en-GB"/>
        </w:rPr>
        <w:t>.</w:t>
      </w:r>
      <w:r w:rsidR="00175CD9" w:rsidRPr="00222C4E">
        <w:rPr>
          <w:sz w:val="32"/>
          <w:szCs w:val="32"/>
          <w:lang w:val="en-GB"/>
        </w:rPr>
        <w:t xml:space="preserve"> </w:t>
      </w:r>
      <w:r w:rsidR="00222C4E">
        <w:rPr>
          <w:sz w:val="32"/>
          <w:szCs w:val="32"/>
          <w:lang w:val="en-GB"/>
        </w:rPr>
        <w:t>W</w:t>
      </w:r>
      <w:r w:rsidR="00175CD9" w:rsidRPr="00222C4E">
        <w:rPr>
          <w:sz w:val="32"/>
          <w:szCs w:val="32"/>
          <w:lang w:val="en-GB"/>
        </w:rPr>
        <w:t>e all were s</w:t>
      </w:r>
      <w:r w:rsidR="001D536A" w:rsidRPr="00222C4E">
        <w:rPr>
          <w:sz w:val="32"/>
          <w:szCs w:val="32"/>
          <w:lang w:val="en-GB"/>
        </w:rPr>
        <w:t>ca</w:t>
      </w:r>
      <w:r w:rsidR="00175CD9" w:rsidRPr="00222C4E">
        <w:rPr>
          <w:sz w:val="32"/>
          <w:szCs w:val="32"/>
          <w:lang w:val="en-GB"/>
        </w:rPr>
        <w:t xml:space="preserve">red and </w:t>
      </w:r>
      <w:r w:rsidR="001D536A" w:rsidRPr="00222C4E">
        <w:rPr>
          <w:sz w:val="32"/>
          <w:szCs w:val="32"/>
          <w:lang w:val="en-GB"/>
        </w:rPr>
        <w:t>frightened</w:t>
      </w:r>
      <w:r w:rsidR="00175CD9" w:rsidRPr="00222C4E">
        <w:rPr>
          <w:sz w:val="32"/>
          <w:szCs w:val="32"/>
          <w:lang w:val="en-GB"/>
        </w:rPr>
        <w:t>.</w:t>
      </w:r>
      <w:r w:rsidR="001D536A" w:rsidRPr="00222C4E">
        <w:rPr>
          <w:sz w:val="32"/>
          <w:szCs w:val="32"/>
          <w:lang w:val="en-GB"/>
        </w:rPr>
        <w:t xml:space="preserve"> </w:t>
      </w:r>
    </w:p>
    <w:p w:rsidR="001D536A" w:rsidRPr="00222C4E" w:rsidRDefault="001D536A">
      <w:pPr>
        <w:rPr>
          <w:sz w:val="32"/>
          <w:szCs w:val="32"/>
          <w:lang w:val="en-GB"/>
        </w:rPr>
      </w:pPr>
    </w:p>
    <w:p w:rsidR="00314CFC" w:rsidRPr="00222C4E" w:rsidRDefault="001D536A">
      <w:pPr>
        <w:rPr>
          <w:sz w:val="32"/>
          <w:szCs w:val="32"/>
          <w:lang w:val="en-GB"/>
        </w:rPr>
      </w:pPr>
      <w:r w:rsidRPr="00222C4E">
        <w:rPr>
          <w:sz w:val="32"/>
          <w:szCs w:val="32"/>
          <w:lang w:val="en-GB"/>
        </w:rPr>
        <w:t xml:space="preserve">The people on the boat with me were all getting ready for the big battle </w:t>
      </w:r>
      <w:r w:rsidR="00587833" w:rsidRPr="00222C4E">
        <w:rPr>
          <w:sz w:val="32"/>
          <w:szCs w:val="32"/>
          <w:lang w:val="en-GB"/>
        </w:rPr>
        <w:t xml:space="preserve">in Jorvik tomorrow. For tea we had dead fish from the sea that </w:t>
      </w:r>
      <w:r w:rsidR="00222C4E">
        <w:rPr>
          <w:sz w:val="32"/>
          <w:szCs w:val="32"/>
          <w:lang w:val="en-GB"/>
        </w:rPr>
        <w:t>our</w:t>
      </w:r>
      <w:r w:rsidR="00587833" w:rsidRPr="00222C4E">
        <w:rPr>
          <w:sz w:val="32"/>
          <w:szCs w:val="32"/>
          <w:lang w:val="en-GB"/>
        </w:rPr>
        <w:t xml:space="preserve"> fishermen fished out and the fish was gigantic so we all can have some and share. </w:t>
      </w:r>
      <w:r w:rsidR="00222C4E">
        <w:rPr>
          <w:sz w:val="32"/>
          <w:szCs w:val="32"/>
          <w:lang w:val="en-GB"/>
        </w:rPr>
        <w:t>We gave the skinniest people who</w:t>
      </w:r>
      <w:r w:rsidR="00587833" w:rsidRPr="00222C4E">
        <w:rPr>
          <w:sz w:val="32"/>
          <w:szCs w:val="32"/>
          <w:lang w:val="en-GB"/>
        </w:rPr>
        <w:t xml:space="preserve"> haven’t had much food in days the </w:t>
      </w:r>
      <w:r w:rsidR="00D27FC4" w:rsidRPr="00222C4E">
        <w:rPr>
          <w:sz w:val="32"/>
          <w:szCs w:val="32"/>
          <w:lang w:val="en-GB"/>
        </w:rPr>
        <w:t>biggest</w:t>
      </w:r>
      <w:r w:rsidR="00587833" w:rsidRPr="00222C4E">
        <w:rPr>
          <w:sz w:val="32"/>
          <w:szCs w:val="32"/>
          <w:lang w:val="en-GB"/>
        </w:rPr>
        <w:t xml:space="preserve"> bit and the </w:t>
      </w:r>
      <w:r w:rsidR="00D27FC4" w:rsidRPr="00222C4E">
        <w:rPr>
          <w:sz w:val="32"/>
          <w:szCs w:val="32"/>
          <w:lang w:val="en-GB"/>
        </w:rPr>
        <w:t>fatter</w:t>
      </w:r>
      <w:r w:rsidR="00222C4E">
        <w:rPr>
          <w:sz w:val="32"/>
          <w:szCs w:val="32"/>
          <w:lang w:val="en-GB"/>
        </w:rPr>
        <w:t xml:space="preserve"> people who</w:t>
      </w:r>
      <w:r w:rsidR="00587833" w:rsidRPr="00222C4E">
        <w:rPr>
          <w:sz w:val="32"/>
          <w:szCs w:val="32"/>
          <w:lang w:val="en-GB"/>
        </w:rPr>
        <w:t xml:space="preserve"> </w:t>
      </w:r>
      <w:r w:rsidR="00D27FC4" w:rsidRPr="00222C4E">
        <w:rPr>
          <w:sz w:val="32"/>
          <w:szCs w:val="32"/>
          <w:lang w:val="en-GB"/>
        </w:rPr>
        <w:t>hogged most of the food have a microscopic bit off food.</w:t>
      </w:r>
      <w:r w:rsidR="00587833" w:rsidRPr="00222C4E">
        <w:rPr>
          <w:sz w:val="32"/>
          <w:szCs w:val="32"/>
          <w:lang w:val="en-GB"/>
        </w:rPr>
        <w:t xml:space="preserve"> </w:t>
      </w:r>
      <w:r w:rsidR="006D38C0" w:rsidRPr="00222C4E">
        <w:rPr>
          <w:sz w:val="32"/>
          <w:szCs w:val="32"/>
          <w:lang w:val="en-GB"/>
        </w:rPr>
        <w:t xml:space="preserve">We were all ready for the next day of battle. We don’t like sleeping in </w:t>
      </w:r>
      <w:r w:rsidR="00BF2957" w:rsidRPr="00222C4E">
        <w:rPr>
          <w:sz w:val="32"/>
          <w:szCs w:val="32"/>
          <w:lang w:val="en-GB"/>
        </w:rPr>
        <w:t xml:space="preserve">the boat because it’s hard on the floor and it goes </w:t>
      </w:r>
      <w:r w:rsidR="00465BA5" w:rsidRPr="00222C4E">
        <w:rPr>
          <w:sz w:val="32"/>
          <w:szCs w:val="32"/>
          <w:lang w:val="en-GB"/>
        </w:rPr>
        <w:t>up and down in</w:t>
      </w:r>
      <w:r w:rsidR="00BF2957" w:rsidRPr="00222C4E">
        <w:rPr>
          <w:sz w:val="32"/>
          <w:szCs w:val="32"/>
          <w:lang w:val="en-GB"/>
        </w:rPr>
        <w:t xml:space="preserve"> the night</w:t>
      </w:r>
      <w:r w:rsidR="00222C4E">
        <w:rPr>
          <w:sz w:val="32"/>
          <w:szCs w:val="32"/>
          <w:lang w:val="en-GB"/>
        </w:rPr>
        <w:t>.</w:t>
      </w:r>
      <w:r w:rsidR="00BF2957" w:rsidRPr="00222C4E">
        <w:rPr>
          <w:sz w:val="32"/>
          <w:szCs w:val="32"/>
          <w:lang w:val="en-GB"/>
        </w:rPr>
        <w:t xml:space="preserve"> </w:t>
      </w:r>
      <w:r w:rsidR="00222C4E">
        <w:rPr>
          <w:sz w:val="32"/>
          <w:szCs w:val="32"/>
          <w:lang w:val="en-GB"/>
        </w:rPr>
        <w:t>I</w:t>
      </w:r>
      <w:r w:rsidR="00BF2957" w:rsidRPr="00222C4E">
        <w:rPr>
          <w:sz w:val="32"/>
          <w:szCs w:val="32"/>
          <w:lang w:val="en-GB"/>
        </w:rPr>
        <w:t>t’s really cold so you have to have so many blanket</w:t>
      </w:r>
      <w:r w:rsidR="00465BA5" w:rsidRPr="00222C4E">
        <w:rPr>
          <w:sz w:val="32"/>
          <w:szCs w:val="32"/>
          <w:lang w:val="en-GB"/>
        </w:rPr>
        <w:t>s.</w:t>
      </w:r>
      <w:r w:rsidR="00D1591D" w:rsidRPr="00222C4E">
        <w:rPr>
          <w:sz w:val="32"/>
          <w:szCs w:val="32"/>
          <w:lang w:val="en-GB"/>
        </w:rPr>
        <w:t xml:space="preserve"> We all slept terribly but the next day came and we all went and sailed to Jorvik 2 hours away from where we were going but it felt like it was 1 hour</w:t>
      </w:r>
      <w:r w:rsidR="003E621A" w:rsidRPr="00222C4E">
        <w:rPr>
          <w:sz w:val="32"/>
          <w:szCs w:val="32"/>
          <w:lang w:val="en-GB"/>
        </w:rPr>
        <w:t xml:space="preserve"> because we were in a boat.</w:t>
      </w:r>
    </w:p>
    <w:p w:rsidR="003910CF" w:rsidRPr="00222C4E" w:rsidRDefault="003E621A">
      <w:pPr>
        <w:rPr>
          <w:sz w:val="32"/>
          <w:szCs w:val="32"/>
          <w:lang w:val="en-GB"/>
        </w:rPr>
      </w:pPr>
      <w:r w:rsidRPr="00222C4E">
        <w:rPr>
          <w:sz w:val="32"/>
          <w:szCs w:val="32"/>
          <w:lang w:val="en-GB"/>
        </w:rPr>
        <w:t xml:space="preserve">I have a couple of </w:t>
      </w:r>
      <w:r w:rsidR="00314CFC" w:rsidRPr="00222C4E">
        <w:rPr>
          <w:sz w:val="32"/>
          <w:szCs w:val="32"/>
          <w:lang w:val="en-GB"/>
        </w:rPr>
        <w:t>things</w:t>
      </w:r>
      <w:r w:rsidRPr="00222C4E">
        <w:rPr>
          <w:sz w:val="32"/>
          <w:szCs w:val="32"/>
          <w:lang w:val="en-GB"/>
        </w:rPr>
        <w:t xml:space="preserve"> that I don’t like about going to battle but I’m only going to tell you one</w:t>
      </w:r>
      <w:r w:rsidR="00222C4E">
        <w:rPr>
          <w:sz w:val="32"/>
          <w:szCs w:val="32"/>
          <w:lang w:val="en-GB"/>
        </w:rPr>
        <w:t>:</w:t>
      </w:r>
      <w:bookmarkStart w:id="0" w:name="_GoBack"/>
      <w:bookmarkEnd w:id="0"/>
      <w:r w:rsidRPr="00222C4E">
        <w:rPr>
          <w:sz w:val="32"/>
          <w:szCs w:val="32"/>
          <w:lang w:val="en-GB"/>
        </w:rPr>
        <w:t xml:space="preserve"> I always miss my friends and family.</w:t>
      </w:r>
    </w:p>
    <w:p w:rsidR="00314CFC" w:rsidRPr="00222C4E" w:rsidRDefault="00314CFC">
      <w:pPr>
        <w:rPr>
          <w:sz w:val="32"/>
          <w:szCs w:val="32"/>
          <w:lang w:val="en-GB"/>
        </w:rPr>
      </w:pPr>
    </w:p>
    <w:p w:rsidR="00314CFC" w:rsidRDefault="00314CFC">
      <w:pPr>
        <w:rPr>
          <w:sz w:val="32"/>
          <w:szCs w:val="32"/>
          <w:lang w:val="en-GB"/>
        </w:rPr>
      </w:pPr>
      <w:r w:rsidRPr="00222C4E">
        <w:rPr>
          <w:sz w:val="32"/>
          <w:szCs w:val="32"/>
          <w:lang w:val="en-GB"/>
        </w:rPr>
        <w:t>By Niamh</w:t>
      </w:r>
    </w:p>
    <w:p w:rsidR="00222C4E" w:rsidRPr="00222C4E" w:rsidRDefault="00222C4E">
      <w:pPr>
        <w:rPr>
          <w:sz w:val="32"/>
          <w:szCs w:val="32"/>
          <w:lang w:val="en-GB"/>
        </w:rPr>
      </w:pPr>
    </w:p>
    <w:sectPr w:rsidR="00222C4E" w:rsidRPr="0022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9"/>
    <w:rsid w:val="00175CD9"/>
    <w:rsid w:val="001D536A"/>
    <w:rsid w:val="00222C4E"/>
    <w:rsid w:val="00314CFC"/>
    <w:rsid w:val="003910CF"/>
    <w:rsid w:val="003E621A"/>
    <w:rsid w:val="00465BA5"/>
    <w:rsid w:val="005874D9"/>
    <w:rsid w:val="00587833"/>
    <w:rsid w:val="0059436A"/>
    <w:rsid w:val="00645252"/>
    <w:rsid w:val="006D38C0"/>
    <w:rsid w:val="006D3D74"/>
    <w:rsid w:val="0083569A"/>
    <w:rsid w:val="00A9204E"/>
    <w:rsid w:val="00BF2957"/>
    <w:rsid w:val="00D1591D"/>
    <w:rsid w:val="00D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7063"/>
  <w15:chartTrackingRefBased/>
  <w15:docId w15:val="{7C556F60-35E9-4A01-BAF3-664492C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LineNumber">
    <w:name w:val="line number"/>
    <w:basedOn w:val="DefaultParagraphFont"/>
    <w:uiPriority w:val="99"/>
    <w:semiHidden/>
    <w:unhideWhenUsed/>
    <w:rsid w:val="0058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Mr Leaver</cp:lastModifiedBy>
  <cp:revision>3</cp:revision>
  <dcterms:created xsi:type="dcterms:W3CDTF">2020-05-07T06:32:00Z</dcterms:created>
  <dcterms:modified xsi:type="dcterms:W3CDTF">2020-05-11T08:18:00Z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